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5B10FF" w:rsidRDefault="00D33F91" w:rsidP="00D33F91">
      <w:pPr>
        <w:pStyle w:val="ac"/>
        <w:spacing w:line="260" w:lineRule="exact"/>
        <w:rPr>
          <w:b/>
        </w:rPr>
      </w:pPr>
    </w:p>
    <w:p w:rsidR="007F5BAD" w:rsidRDefault="007F5BAD" w:rsidP="007F5BAD">
      <w:pPr>
        <w:pStyle w:val="ac"/>
        <w:spacing w:line="240" w:lineRule="exact"/>
        <w:jc w:val="center"/>
        <w:rPr>
          <w:b/>
        </w:rPr>
      </w:pPr>
    </w:p>
    <w:p w:rsidR="00B62008" w:rsidRPr="00B62008" w:rsidRDefault="00B62008" w:rsidP="00B62008">
      <w:pPr>
        <w:pStyle w:val="ac"/>
        <w:spacing w:line="260" w:lineRule="exact"/>
        <w:jc w:val="center"/>
        <w:rPr>
          <w:b/>
          <w:sz w:val="28"/>
          <w:szCs w:val="28"/>
        </w:rPr>
      </w:pPr>
      <w:bookmarkStart w:id="0" w:name="_GoBack"/>
      <w:r w:rsidRPr="00B62008">
        <w:rPr>
          <w:b/>
          <w:sz w:val="28"/>
          <w:szCs w:val="28"/>
        </w:rPr>
        <w:t>Как получить налоговый вычет за расходы на очное обучение супруга</w:t>
      </w:r>
    </w:p>
    <w:bookmarkEnd w:id="0"/>
    <w:p w:rsidR="00B62008" w:rsidRDefault="00B62008" w:rsidP="00B62008">
      <w:pPr>
        <w:pStyle w:val="ac"/>
        <w:spacing w:line="260" w:lineRule="exact"/>
      </w:pPr>
    </w:p>
    <w:p w:rsidR="00B62008" w:rsidRDefault="00B62008" w:rsidP="00B62008">
      <w:pPr>
        <w:pStyle w:val="ac"/>
        <w:spacing w:line="260" w:lineRule="exact"/>
      </w:pPr>
      <w:r>
        <w:t xml:space="preserve">           </w:t>
      </w:r>
      <w:r>
        <w:t>С 2024 года расширился перечень жизненных ситуаций, когда налогоплательщики могут получить социальный налоговый вычет. Теперь вернуть 13% от потраченного можно при оплате очного обучения мужа или жены. Стоит отметить, что речь идет о расходах с 2024 года, на предыдущие периоды это нововведение не распространяется.</w:t>
      </w:r>
    </w:p>
    <w:p w:rsidR="00B62008" w:rsidRDefault="00B62008" w:rsidP="00B62008">
      <w:pPr>
        <w:pStyle w:val="ac"/>
        <w:spacing w:line="260" w:lineRule="exact"/>
      </w:pPr>
      <w:r>
        <w:t xml:space="preserve">          </w:t>
      </w:r>
      <w:r>
        <w:t>Максимальная сумма социального вычета за расходы с 2024 года – это 13% от 150 000 рублей, то есть 19500 рублей. Сюда входят траты не только на обучение (свое и супруга), но и на лечение, фитнес, добровольное медицинское, пенсионное страхование и страхование жизни. То есть если в 2024 году муж оплатил очное обучение жены на 200 000 рублей и купил себе абонемент в фитнес за 50 000 рублей, то максимальная сумма налога, который вернут из бюджета, все равно составит 19500 рублей.</w:t>
      </w:r>
    </w:p>
    <w:p w:rsidR="00B62008" w:rsidRDefault="00B62008" w:rsidP="00B62008">
      <w:pPr>
        <w:pStyle w:val="ac"/>
        <w:spacing w:line="260" w:lineRule="exact"/>
      </w:pPr>
      <w:r>
        <w:t xml:space="preserve">          </w:t>
      </w:r>
      <w:r>
        <w:t xml:space="preserve">Следует иметь в виду, что когда годовой доход налогоплательщика превышает 5 </w:t>
      </w:r>
      <w:proofErr w:type="gramStart"/>
      <w:r>
        <w:t>млн</w:t>
      </w:r>
      <w:proofErr w:type="gramEnd"/>
      <w:r>
        <w:t xml:space="preserve"> рублей, сумма налога к возврату из бюджета может быть больше (до 22500 рублей) за счет повышенной ставки НДФЛ (15 %).</w:t>
      </w:r>
    </w:p>
    <w:p w:rsidR="00B62008" w:rsidRPr="00CD1427" w:rsidRDefault="00B62008" w:rsidP="00B62008">
      <w:pPr>
        <w:pStyle w:val="ac"/>
        <w:spacing w:line="260" w:lineRule="exact"/>
      </w:pPr>
      <w:r>
        <w:t xml:space="preserve">          </w:t>
      </w:r>
      <w:r>
        <w:t>Чтобы получить вычет за расходы, понесенные в 2024 году, можно подать декларацию 3-НДФЛ в 2025 году или обратиться в 2024 году в налоговый орган за уведомлением, после чего передать его работодателю. Из зарплаты не будут удерживать НДФЛ, пока налогоплательщик не получит всю сумму вычета.</w:t>
      </w:r>
    </w:p>
    <w:p w:rsidR="00447248" w:rsidRPr="00822B97" w:rsidRDefault="00447248" w:rsidP="00B62008">
      <w:pPr>
        <w:pStyle w:val="ac"/>
        <w:spacing w:line="260" w:lineRule="exact"/>
        <w:rPr>
          <w:rFonts w:eastAsia="Calibri"/>
        </w:rPr>
      </w:pPr>
    </w:p>
    <w:sectPr w:rsidR="00447248" w:rsidRPr="00822B97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2D22067" wp14:editId="4231F0AD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567D"/>
    <w:rsid w:val="001660F9"/>
    <w:rsid w:val="00166424"/>
    <w:rsid w:val="001761C1"/>
    <w:rsid w:val="001858D5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3AFB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6F5C84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7F5BAD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AE7C77"/>
    <w:rsid w:val="00B021F1"/>
    <w:rsid w:val="00B17A20"/>
    <w:rsid w:val="00B3262B"/>
    <w:rsid w:val="00B37396"/>
    <w:rsid w:val="00B40AF1"/>
    <w:rsid w:val="00B45B9A"/>
    <w:rsid w:val="00B46106"/>
    <w:rsid w:val="00B62008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588C"/>
    <w:rsid w:val="00F76A47"/>
    <w:rsid w:val="00F77F26"/>
    <w:rsid w:val="00F80EDA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78A7-EFDB-4EF8-9ED7-C36B5A78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6</cp:revision>
  <cp:lastPrinted>2023-09-15T06:22:00Z</cp:lastPrinted>
  <dcterms:created xsi:type="dcterms:W3CDTF">2024-02-08T22:42:00Z</dcterms:created>
  <dcterms:modified xsi:type="dcterms:W3CDTF">2024-02-20T00:17:00Z</dcterms:modified>
</cp:coreProperties>
</file>