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B372B5" w:rsidRDefault="00B372B5" w:rsidP="00B372B5">
      <w:pPr>
        <w:ind w:firstLine="709"/>
        <w:jc w:val="center"/>
        <w:rPr>
          <w:b/>
          <w:color w:val="000000"/>
          <w:sz w:val="26"/>
          <w:szCs w:val="26"/>
        </w:rPr>
      </w:pPr>
    </w:p>
    <w:p w:rsidR="00FE3A78" w:rsidRPr="00FE3A78" w:rsidRDefault="00FE3A78" w:rsidP="00FE3A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FE3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Изменён порядок уменьшения налога по УСН и ПСН на страховые взносы</w:t>
      </w:r>
    </w:p>
    <w:bookmarkEnd w:id="0"/>
    <w:p w:rsidR="00FE3A78" w:rsidRPr="00FE3A78" w:rsidRDefault="00FE3A78" w:rsidP="00FE3A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A78" w:rsidRPr="00FE3A78" w:rsidRDefault="00FE3A78" w:rsidP="00FE3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3A78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Приморскому краю напоминает о том, что с 1 января 2023 года внесены изменения в порядок уменьшения налога по упрощённой и патентной системам налогообложения (УСН и ПСН) на страховые взносы.</w:t>
      </w:r>
      <w:proofErr w:type="gramEnd"/>
      <w:r w:rsidRPr="00FE3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ранее можно было уменьшить налог по УСН и ПСН на сумму страховых взносов, уплаченных в отчётном периоде, то теперь фактическая уплата взносов не требуется. При этом</w:t>
      </w:r>
      <w:proofErr w:type="gramStart"/>
      <w:r w:rsidRPr="00FE3A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E3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уплаты страховых взносов не изменились – 31 декабря и 1 июля. </w:t>
      </w:r>
    </w:p>
    <w:p w:rsidR="00FE3A78" w:rsidRPr="00FE3A78" w:rsidRDefault="00FE3A78" w:rsidP="00FE3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A7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касается УСН, то индивидуальные предприниматели вправе уменьшить авансовый платеж по данному налогу с первого квартала 2023 года на подлежащие уплате в этом году фиксированные страховые взносы за себя по сроку уплаты 31.12.2023. По таким взносам за 2023 год по ставке 1% со сроком уплаты 01.07.2024 уменьшение авансового платежа по УСН возможно как в 2023, так и в 2024 году.</w:t>
      </w:r>
    </w:p>
    <w:p w:rsidR="00FE3A78" w:rsidRPr="00FE3A78" w:rsidRDefault="00FE3A78" w:rsidP="00FE3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A78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Схожий подход применяется и при уменьшении налога по ПСН. При этом</w:t>
      </w:r>
      <w:proofErr w:type="gramStart"/>
      <w:r w:rsidRPr="00FE3A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E3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после 31 декабря 2022 года налогоплательщик оплатил за себя страховые взносы за периоды, предшествующие 2023 году, то он также может уменьшить налог по УСН и ПСН за 2023-2025 годы. </w:t>
      </w:r>
    </w:p>
    <w:p w:rsidR="00FE3A78" w:rsidRPr="00FE3A78" w:rsidRDefault="00FE3A78" w:rsidP="00FE3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A7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организаций и ИП, имеющих наёмных работников, порядок уменьшения налога на страховые взносы не изменился. Налогоплательщики-работодатели могут уменьшить сумму налога на сумму расходов, в том числе взносов на обязательное пенсионное страхование, не более чем на 50%.</w:t>
      </w:r>
    </w:p>
    <w:p w:rsidR="00FE3A78" w:rsidRPr="00FE3A78" w:rsidRDefault="00FE3A78" w:rsidP="00FE3A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D6C" w:rsidRPr="00B372B5" w:rsidRDefault="00944D6C" w:rsidP="00FE3A78">
      <w:pPr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944D6C" w:rsidRPr="00B372B5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C721529" wp14:editId="5FA27D7D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2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31"/>
    <w:lvlOverride w:ilvl="0">
      <w:startOverride w:val="1"/>
    </w:lvlOverride>
  </w:num>
  <w:num w:numId="21">
    <w:abstractNumId w:val="33"/>
    <w:lvlOverride w:ilvl="0">
      <w:startOverride w:val="1"/>
    </w:lvlOverride>
  </w:num>
  <w:num w:numId="22">
    <w:abstractNumId w:val="29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0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72EE2"/>
    <w:rsid w:val="000A2825"/>
    <w:rsid w:val="000A3E58"/>
    <w:rsid w:val="000A5313"/>
    <w:rsid w:val="000E3C23"/>
    <w:rsid w:val="000F3AFD"/>
    <w:rsid w:val="000F7F88"/>
    <w:rsid w:val="00114933"/>
    <w:rsid w:val="001229C8"/>
    <w:rsid w:val="001269FE"/>
    <w:rsid w:val="001279D8"/>
    <w:rsid w:val="00135071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1F72D0"/>
    <w:rsid w:val="00224D28"/>
    <w:rsid w:val="002354D3"/>
    <w:rsid w:val="00236A7D"/>
    <w:rsid w:val="00252A5E"/>
    <w:rsid w:val="00256190"/>
    <w:rsid w:val="002629D9"/>
    <w:rsid w:val="00263BC1"/>
    <w:rsid w:val="00267334"/>
    <w:rsid w:val="0027086A"/>
    <w:rsid w:val="00270FF0"/>
    <w:rsid w:val="002A3DE6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45D47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B5BA8"/>
    <w:rsid w:val="006C7701"/>
    <w:rsid w:val="006D0295"/>
    <w:rsid w:val="006D2129"/>
    <w:rsid w:val="007168DC"/>
    <w:rsid w:val="0072074C"/>
    <w:rsid w:val="007277F7"/>
    <w:rsid w:val="00732CA8"/>
    <w:rsid w:val="007403EF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417C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2B5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91AFB"/>
    <w:rsid w:val="00EA0357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47DB8"/>
    <w:rsid w:val="00F51DCA"/>
    <w:rsid w:val="00F548AF"/>
    <w:rsid w:val="00F56215"/>
    <w:rsid w:val="00F679C5"/>
    <w:rsid w:val="00F76A47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E3A78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CC44-C083-4C33-B801-CE8EF29D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5</cp:revision>
  <cp:lastPrinted>2023-10-29T22:49:00Z</cp:lastPrinted>
  <dcterms:created xsi:type="dcterms:W3CDTF">2023-10-03T09:19:00Z</dcterms:created>
  <dcterms:modified xsi:type="dcterms:W3CDTF">2023-10-29T22:50:00Z</dcterms:modified>
</cp:coreProperties>
</file>