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0B094E" w:rsidRPr="000B094E" w:rsidRDefault="000B094E" w:rsidP="000B094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B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Декларационная кампания: кому необходимо </w:t>
      </w:r>
      <w:proofErr w:type="gramStart"/>
      <w:r w:rsidRPr="000B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отчитаться о доходе</w:t>
      </w:r>
      <w:proofErr w:type="gramEnd"/>
    </w:p>
    <w:bookmarkEnd w:id="0"/>
    <w:p w:rsid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напоминает: не позднее 2 мая налогоплательщикам, получившим в 2023 году доход, необходимо представить в налоговый орган по месту учёта декларацию по форме 3-НДФЛ.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Отчитаться о</w:t>
      </w:r>
      <w:proofErr w:type="gramEnd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полученном доходе следует в случае: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недвижимости, находящейся в собственности </w:t>
      </w:r>
      <w:proofErr w:type="gramStart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минимального</w:t>
      </w:r>
      <w:proofErr w:type="gramEnd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предельного срока владения;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имущества в дар не от близких родственников;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выигрыша в лотерею в сумме до 15 тыс. руб.;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сдачи в наем недвижимости (при условии, что налогоплательщик не является </w:t>
      </w:r>
      <w:proofErr w:type="spellStart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</w:t>
      </w:r>
      <w:proofErr w:type="spellEnd"/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средств от источников за пределами Российской Федерации.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декларацию можно лично в налоговый орган по месту учёта или в отделение МФЦ. Сформировать документ следует в программном комплексе «Декларация».</w:t>
      </w:r>
    </w:p>
    <w:p w:rsidR="000B094E" w:rsidRPr="000B094E" w:rsidRDefault="000B094E" w:rsidP="000B094E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B094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налогоплательщики могут направить документ, имея под рукой смартфон и выход в Интернет. В этом поможет электронный сервис ФНС России «Личный кабинет налогоплательщика для физических лиц», где налогоплательщик указывает вид дохода, сумму полученного дохода, а программа сама рассчитывает налог, подлежащий уплате в срок не позднее 15 июля.</w:t>
      </w:r>
    </w:p>
    <w:p w:rsidR="00666DAF" w:rsidRDefault="00666DAF" w:rsidP="000B094E">
      <w:pPr>
        <w:spacing w:after="0" w:line="240" w:lineRule="exact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F076-F6D7-43D7-AE1B-DD9B2C0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4</cp:revision>
  <cp:lastPrinted>2023-09-15T06:22:00Z</cp:lastPrinted>
  <dcterms:created xsi:type="dcterms:W3CDTF">2024-01-09T05:00:00Z</dcterms:created>
  <dcterms:modified xsi:type="dcterms:W3CDTF">2024-03-25T02:23:00Z</dcterms:modified>
</cp:coreProperties>
</file>