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B30" w:rsidRDefault="00701B30" w:rsidP="00701B30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B30" w:rsidRPr="00701B30" w:rsidRDefault="00701B30" w:rsidP="00701B30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1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почти 50 тысяч предпринимателей Приморья появился новый способ представления отчётности</w:t>
      </w:r>
    </w:p>
    <w:bookmarkEnd w:id="0"/>
    <w:p w:rsidR="00701B30" w:rsidRPr="00701B30" w:rsidRDefault="00701B30" w:rsidP="00701B30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30" w:rsidRPr="00701B30" w:rsidRDefault="00701B30" w:rsidP="00701B30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01B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при помощи сервиса ФНС России «Личный кабинет налогоплательщика индивидуального предпринимателя» (ЛК ИП) пользователи могут не только обращаться в налоговый орган и узнать информацию по расчётам с бюджетом, но и представлять отчётность. Такая возможность появилась почти у 50 тысяч индивидуальных предпринимателей Приморского края.</w:t>
      </w:r>
    </w:p>
    <w:p w:rsidR="00701B30" w:rsidRPr="00701B30" w:rsidRDefault="00701B30" w:rsidP="00701B30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01B30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 полностью будет доступен с 1 апреля текущего года. Но пользователи могут им воспользоваться уже сейчас в тестовом режиме.</w:t>
      </w:r>
    </w:p>
    <w:p w:rsidR="00701B30" w:rsidRPr="00701B30" w:rsidRDefault="00701B30" w:rsidP="00701B30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01B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индивидуальные предприниматели могут через сервис ФНС России представить 18 форм отчётности, среди которых налоговые декларации по УСН, ЕСХН, НДФЛ (3-НДФЛ), а также единая (упрощённая) налоговая декларация и персонифицированные сведения о физических лицах. Полный перечень указан в приказе ФНС России от 22.01.2024 №ЕД-7-26/43@.</w:t>
      </w:r>
    </w:p>
    <w:p w:rsidR="00701B30" w:rsidRPr="00701B30" w:rsidRDefault="00701B30" w:rsidP="00701B30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01B3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отчётность можно в программе «Налогоплательщик ЮЛ», после чего необходимо подписать документ квалифицированной электронной подписью и отправить файл в формате .XML через ЛК ИП. В дальнейшем в сервисе пользователи смогут оперативно отслеживать статус камеральной налоговой проверки по направленным декларациям.</w:t>
      </w:r>
    </w:p>
    <w:p w:rsidR="00701B30" w:rsidRPr="00701B30" w:rsidRDefault="00701B30" w:rsidP="00701B30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701B3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индивидуальный предприниматель желает представить отчётность через ЛК ИП, но не является его пользователем, то достаточно на официальном сайте ФНС России www.nalog.gov.ru перейти в раздел «Индивидуальные предприниматели-личный кабинет», подключить носитель сертификата электронной подписи к компьютеру, выполнить проверку условия подключения к ЛК ИП, а затем пройти процедуру регистрации в сервисе.</w:t>
      </w:r>
      <w:proofErr w:type="gramEnd"/>
    </w:p>
    <w:p w:rsidR="00D33F91" w:rsidRPr="005B10FF" w:rsidRDefault="00D33F91" w:rsidP="00874277">
      <w:pPr>
        <w:spacing w:after="0" w:line="240" w:lineRule="auto"/>
        <w:ind w:firstLine="708"/>
        <w:jc w:val="center"/>
        <w:rPr>
          <w:b/>
        </w:rPr>
      </w:pPr>
    </w:p>
    <w:sectPr w:rsidR="00D33F91" w:rsidRPr="005B10F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01B30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0E4E-7D29-43F3-ACB1-E44AE485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13</cp:revision>
  <cp:lastPrinted>2023-09-15T06:22:00Z</cp:lastPrinted>
  <dcterms:created xsi:type="dcterms:W3CDTF">2024-01-31T02:56:00Z</dcterms:created>
  <dcterms:modified xsi:type="dcterms:W3CDTF">2024-04-01T00:26:00Z</dcterms:modified>
</cp:coreProperties>
</file>