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887" w:rsidRPr="004D6887" w:rsidRDefault="004D6887" w:rsidP="004D6887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</w:t>
      </w:r>
      <w:bookmarkStart w:id="0" w:name="_GoBack"/>
      <w:r w:rsidRPr="004D6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Продажа гаража: есть ли необходимость уплатить налог</w:t>
      </w:r>
      <w:bookmarkEnd w:id="0"/>
    </w:p>
    <w:p w:rsidR="004D6887" w:rsidRPr="004D6887" w:rsidRDefault="004D6887" w:rsidP="004D688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6887" w:rsidRPr="004D6887" w:rsidRDefault="004D6887" w:rsidP="004D688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D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продаже гаража раньше установленного минимального предельного срока владения налогоплательщику необходимо представить сведения о полученном доходе в рамках Декларационной кампании. Однако минимальный срок владения для гаража может составить как три года, так и пять лет. Какие параметры определяют минимальный предельный срок владения указанным объектом?</w:t>
      </w:r>
    </w:p>
    <w:p w:rsidR="004D6887" w:rsidRPr="004D6887" w:rsidRDefault="004D6887" w:rsidP="004D688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D688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если гараж построен на фундаменте и неразрывно связан с земельным участком, то он является объектом капитального строительства. Ему присваивается кадастровый номер. В таком случае гараж признается объектом недвижимости, а минимальный предельный срок владения таким объектом составляет пять лет.</w:t>
      </w:r>
    </w:p>
    <w:p w:rsidR="004D6887" w:rsidRPr="004D6887" w:rsidRDefault="004D6887" w:rsidP="004D688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D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же гараж не отвечает признакам капитального строительства, то он относится к группе иного имущества, для которого минимальный срок владения составляет три года.</w:t>
      </w:r>
    </w:p>
    <w:p w:rsidR="004D6887" w:rsidRPr="004D6887" w:rsidRDefault="004D6887" w:rsidP="004D688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D68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срока владения зависит обязанность налогоплательщика в представлении сведений в налоговый орган. Если гараж был продан, а минимальный срок владения ещё не наступил, то физическому лицу необходимо представить в налоговый орган по месту учёта декларацию по форме 3-НДФЛ с отражением суммы доходов. И, в целях минимизации налоговых обязательств, отразить в декларации сумму расходов, связанную с приобретением данного имущества, при наличии подтверждающих документов, или воспользоваться имущественным налоговым вычетом в фиксированном размере в пределах 250 тыс. руб.</w:t>
      </w:r>
    </w:p>
    <w:p w:rsidR="004D6887" w:rsidRPr="004D6887" w:rsidRDefault="004D6887" w:rsidP="004D688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D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же налогоплательщик владел гаражом более минимального предельного срока, то </w:t>
      </w:r>
      <w:proofErr w:type="gramStart"/>
      <w:r w:rsidRPr="004D68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отчитываться о</w:t>
      </w:r>
      <w:proofErr w:type="gramEnd"/>
      <w:r w:rsidRPr="004D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полученном доходе не нужно.</w:t>
      </w:r>
    </w:p>
    <w:p w:rsidR="004D6887" w:rsidRPr="004D6887" w:rsidRDefault="004D6887" w:rsidP="004D688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D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Приморскому краю напоминает: в настоящее время налоговые органы могут провести камеральную проверку без декларации по форме 3-НДФЛ. Но в этом случае штрафные санкции неизбежны.</w:t>
      </w:r>
    </w:p>
    <w:p w:rsidR="00666DAF" w:rsidRPr="00666DAF" w:rsidRDefault="00666DAF" w:rsidP="004D688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66DAF" w:rsidRPr="00666DAF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275AAD7" wp14:editId="1727B766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72EE2"/>
    <w:rsid w:val="000A2825"/>
    <w:rsid w:val="000A3E58"/>
    <w:rsid w:val="000A5313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3E16"/>
    <w:rsid w:val="001E54B3"/>
    <w:rsid w:val="00224D28"/>
    <w:rsid w:val="002354D3"/>
    <w:rsid w:val="00236A7D"/>
    <w:rsid w:val="00252A5E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BAAF-BFCC-4342-B628-F8A1136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3</cp:revision>
  <cp:lastPrinted>2023-09-15T06:22:00Z</cp:lastPrinted>
  <dcterms:created xsi:type="dcterms:W3CDTF">2023-11-02T04:26:00Z</dcterms:created>
  <dcterms:modified xsi:type="dcterms:W3CDTF">2023-11-02T04:28:00Z</dcterms:modified>
</cp:coreProperties>
</file>